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B" w:rsidRDefault="00861CCB" w:rsidP="00861CCB">
      <w:pPr>
        <w:ind w:left="360" w:firstLine="0"/>
        <w:rPr>
          <w:sz w:val="36"/>
          <w:szCs w:val="36"/>
        </w:rPr>
      </w:pPr>
      <w:r>
        <w:rPr>
          <w:sz w:val="36"/>
          <w:szCs w:val="36"/>
        </w:rPr>
        <w:t xml:space="preserve">Scenariusz lekcji z matematyki </w:t>
      </w:r>
    </w:p>
    <w:p w:rsidR="00861CCB" w:rsidRDefault="00861CCB" w:rsidP="00861CCB">
      <w:pPr>
        <w:ind w:left="360" w:firstLine="0"/>
        <w:rPr>
          <w:bCs/>
        </w:rPr>
      </w:pPr>
      <w:r>
        <w:rPr>
          <w:b/>
          <w:i/>
          <w:sz w:val="36"/>
          <w:szCs w:val="36"/>
        </w:rPr>
        <w:t>"Ile składnika do piernika?"</w:t>
      </w:r>
      <w:r>
        <w:br/>
      </w:r>
      <w:r>
        <w:br/>
        <w:t>Przebieg lekcji:</w:t>
      </w:r>
      <w:r>
        <w:br/>
        <w:t>1. Prezentacja kulinarnego dorobku prowadzących (fotogaleria)</w:t>
      </w:r>
      <w:r>
        <w:br/>
        <w:t>2. Uczniowie otrzymują przepis na pierniki i na podstawie przepisu rozwiązują zadania.</w:t>
      </w:r>
      <w:r>
        <w:br/>
      </w:r>
      <w:r>
        <w:rPr>
          <w:b/>
        </w:rPr>
        <w:t>Składniki na pierniki :</w:t>
      </w:r>
      <w:r>
        <w:rPr>
          <w:b/>
        </w:rPr>
        <w:br/>
      </w:r>
      <w:r>
        <w:rPr>
          <w:bCs/>
        </w:rPr>
        <w:t>-0,5 kg mąki</w:t>
      </w:r>
      <w:r>
        <w:rPr>
          <w:bCs/>
        </w:rPr>
        <w:br/>
        <w:t xml:space="preserve">-200 g cukru pudru     </w:t>
      </w:r>
      <w:r>
        <w:rPr>
          <w:bCs/>
        </w:rPr>
        <w:br/>
        <w:t xml:space="preserve">-jajko </w:t>
      </w:r>
      <w:r w:rsidR="0022472B">
        <w:rPr>
          <w:bCs/>
        </w:rPr>
        <w:t>(najlepiej kur zielononóżek z Doliny Baryczy)</w:t>
      </w:r>
      <w:r>
        <w:rPr>
          <w:bCs/>
        </w:rPr>
        <w:br/>
        <w:t>-2 łyżki stołowe przyprawy korzennej do piernika</w:t>
      </w:r>
      <w:r>
        <w:rPr>
          <w:bCs/>
        </w:rPr>
        <w:br/>
        <w:t>-łyżeczkę sody</w:t>
      </w:r>
      <w:r>
        <w:rPr>
          <w:bCs/>
        </w:rPr>
        <w:br/>
        <w:t>-szczypta soli i kurkumy</w:t>
      </w:r>
      <w:r>
        <w:rPr>
          <w:bCs/>
        </w:rPr>
        <w:br/>
        <w:t>-pół szklanki miodu w płynie najlepiej wielokwiatowego</w:t>
      </w:r>
      <w:r w:rsidR="0022472B">
        <w:rPr>
          <w:bCs/>
        </w:rPr>
        <w:t xml:space="preserve"> (Dolina Baryczy Poleca miód z:</w:t>
      </w:r>
      <w:r w:rsidR="0022472B" w:rsidRPr="0022472B">
        <w:t xml:space="preserve"> </w:t>
      </w:r>
      <w:r w:rsidR="0022472B">
        <w:t>Gospodarstwo Pszczelarskie Michał Frankiewicz</w:t>
      </w:r>
      <w:r w:rsidR="0022472B">
        <w:t xml:space="preserve"> - Ostrowąsy, </w:t>
      </w:r>
      <w:r w:rsidR="0022472B">
        <w:t>Gospodarstwo pasieczne ''GUCIO''</w:t>
      </w:r>
      <w:r w:rsidR="0022472B">
        <w:t xml:space="preserve"> – Sośnie, </w:t>
      </w:r>
      <w:r w:rsidR="0022472B">
        <w:t>EKO-PASIEKA - Wacław Ratyński</w:t>
      </w:r>
      <w:r w:rsidR="0022472B">
        <w:t xml:space="preserve"> - </w:t>
      </w:r>
      <w:r w:rsidR="0022472B">
        <w:t>Kuźnica Czeszycka</w:t>
      </w:r>
      <w:r w:rsidR="0022472B">
        <w:t>)</w:t>
      </w:r>
      <w:bookmarkStart w:id="0" w:name="_GoBack"/>
      <w:bookmarkEnd w:id="0"/>
    </w:p>
    <w:p w:rsidR="00861CCB" w:rsidRDefault="00861CCB" w:rsidP="00861CCB">
      <w:pPr>
        <w:ind w:left="360" w:firstLine="0"/>
        <w:rPr>
          <w:bCs/>
        </w:rPr>
      </w:pPr>
      <w:r>
        <w:rPr>
          <w:bCs/>
        </w:rPr>
        <w:br/>
      </w:r>
      <w:r>
        <w:rPr>
          <w:b/>
          <w:bCs/>
        </w:rPr>
        <w:t>Wykonanie(przepis) :</w:t>
      </w:r>
      <w:r>
        <w:rPr>
          <w:b/>
          <w:bCs/>
        </w:rPr>
        <w:br/>
      </w:r>
      <w:r>
        <w:rPr>
          <w:bCs/>
        </w:rPr>
        <w:t>Mąkę wymieszać z sodą zrobić na środku wgłębienie i wlać w  nie miód następnie dodać cukier, przyprawy, masło, jajo oraz sól wyrobić na gładkie ciasto.</w:t>
      </w:r>
    </w:p>
    <w:p w:rsidR="00861CCB" w:rsidRDefault="00861CCB" w:rsidP="00861CCB">
      <w:pPr>
        <w:ind w:left="360" w:firstLine="0"/>
        <w:rPr>
          <w:bCs/>
        </w:rPr>
      </w:pPr>
      <w:r>
        <w:rPr>
          <w:bCs/>
        </w:rPr>
        <w:t>Ciasto rozwałkować na posypanej mąką stolnicy na placek o grubości 3 mm.</w:t>
      </w:r>
    </w:p>
    <w:p w:rsidR="00861CCB" w:rsidRDefault="00861CCB" w:rsidP="00861CCB">
      <w:pPr>
        <w:ind w:left="360" w:firstLine="0"/>
        <w:rPr>
          <w:bCs/>
        </w:rPr>
      </w:pPr>
      <w:r>
        <w:rPr>
          <w:bCs/>
        </w:rPr>
        <w:t>Foremkami (najlepiej ze świątecznymi motywami i oczywiście karpia milickiego) wycinać ciasteczka. Ułożyć je na blaszce do pieczenia wyłożonej pergaminem piec 8 minut w temperaturze 180 C</w:t>
      </w:r>
    </w:p>
    <w:p w:rsidR="00861CCB" w:rsidRDefault="00861CCB" w:rsidP="00861CCB">
      <w:r>
        <w:br/>
        <w:t>Zadanie na rozgrzewkę:</w:t>
      </w:r>
      <w:r>
        <w:br/>
        <w:t>Na ekranie pojawi się histogram, przedstawiający procentowy skład ciasta na pierniki (główne produkty)</w:t>
      </w:r>
      <w:r>
        <w:br/>
      </w:r>
      <w:r>
        <w:lastRenderedPageBreak/>
        <w:t>Odczytać te dane</w:t>
      </w:r>
      <w:r>
        <w:rPr>
          <w:b/>
        </w:rPr>
        <w:t>.(Histogram )</w:t>
      </w:r>
      <w:r>
        <w:rPr>
          <w:b/>
        </w:rPr>
        <w:br/>
      </w:r>
      <w:r>
        <w:rPr>
          <w:noProof/>
        </w:rPr>
        <w:drawing>
          <wp:inline distT="0" distB="0" distL="0" distR="0">
            <wp:extent cx="5972175" cy="3286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99" t="-6035" r="-694" b="-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CB" w:rsidRDefault="00861CCB" w:rsidP="00861CCB"/>
    <w:p w:rsidR="00861CCB" w:rsidRDefault="00861CCB" w:rsidP="00861CCB"/>
    <w:p w:rsidR="00861CCB" w:rsidRDefault="00861CCB" w:rsidP="00861CCB"/>
    <w:p w:rsidR="00861CCB" w:rsidRDefault="00861CCB" w:rsidP="00861CCB"/>
    <w:p w:rsidR="00861CCB" w:rsidRDefault="00861CCB" w:rsidP="00861CCB">
      <w:pPr>
        <w:rPr>
          <w:i/>
        </w:rPr>
      </w:pPr>
      <w:r>
        <w:br/>
      </w:r>
    </w:p>
    <w:p w:rsidR="00861CCB" w:rsidRDefault="00861CCB" w:rsidP="00861CCB">
      <w:pPr>
        <w:rPr>
          <w:bCs/>
          <w:szCs w:val="24"/>
        </w:rPr>
      </w:pPr>
      <w:r>
        <w:rPr>
          <w:i/>
        </w:rPr>
        <w:t>Zadanie 1</w:t>
      </w:r>
      <w:r>
        <w:t>.Podany przepis jest na 50 piernikowych serc i kół. Ile należy wziąć produktów, aby upiec 200 pierników?</w:t>
      </w:r>
      <w:r>
        <w:br/>
      </w:r>
      <w:r>
        <w:br/>
      </w:r>
      <w:r>
        <w:rPr>
          <w:i/>
        </w:rPr>
        <w:t>Zadanie 2</w:t>
      </w:r>
      <w:r>
        <w:t>.Ile otrzymamy pierników, jeżeli dokupimy dwa razy więcej składników?</w:t>
      </w:r>
      <w:r>
        <w:br/>
      </w:r>
      <w:r>
        <w:br/>
      </w:r>
      <w:r>
        <w:rPr>
          <w:b/>
          <w:bCs/>
          <w:szCs w:val="24"/>
        </w:rPr>
        <w:t>Lukier – naturalne barwniki</w:t>
      </w:r>
      <w:r>
        <w:rPr>
          <w:bCs/>
          <w:szCs w:val="24"/>
        </w:rPr>
        <w:br/>
        <w:t>Woda + cukier puder = biały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+woda+ sok z marchewki = pomarańczowy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 woda+ kurkuma = żółty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 woda+ sok z natki pietruszki = zielony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 woda+  kakao = brązowy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 woda+ sok z jagód = fioletowy lub niebieski lukier</w:t>
      </w:r>
    </w:p>
    <w:p w:rsidR="00861CCB" w:rsidRDefault="00861CCB" w:rsidP="00861CCB">
      <w:pPr>
        <w:rPr>
          <w:bCs/>
          <w:szCs w:val="24"/>
        </w:rPr>
      </w:pPr>
      <w:r>
        <w:rPr>
          <w:bCs/>
          <w:szCs w:val="24"/>
        </w:rPr>
        <w:t>Lukier + woda+ sok z buraków = różowy lukier</w:t>
      </w:r>
    </w:p>
    <w:p w:rsidR="00861CCB" w:rsidRDefault="00861CCB" w:rsidP="00861CCB">
      <w:pPr>
        <w:rPr>
          <w:bCs/>
          <w:i/>
          <w:szCs w:val="24"/>
        </w:rPr>
      </w:pPr>
      <w:r>
        <w:rPr>
          <w:bCs/>
          <w:i/>
          <w:szCs w:val="24"/>
        </w:rPr>
        <w:t>(pierniki luk</w:t>
      </w:r>
      <w:r>
        <w:rPr>
          <w:bCs/>
          <w:i/>
        </w:rPr>
        <w:t>rem ozdabiać jest najlepiej strz</w:t>
      </w:r>
      <w:r>
        <w:rPr>
          <w:bCs/>
          <w:i/>
          <w:szCs w:val="24"/>
        </w:rPr>
        <w:t>ykawką )</w:t>
      </w:r>
    </w:p>
    <w:p w:rsidR="00861CCB" w:rsidRDefault="00861CCB" w:rsidP="00861CCB">
      <w:r>
        <w:rPr>
          <w:i/>
        </w:rPr>
        <w:t>Zadanie 3</w:t>
      </w:r>
      <w:r>
        <w:t>.Uczniowie za poprawne rozwiązanie zadań otrzymują pierniki, bez lukru.</w:t>
      </w:r>
      <w:r>
        <w:br/>
        <w:t xml:space="preserve">Prowadzący podają naturalne sposoby lukrowania pierników. Dzielą klasy na 6 grup i każdej grupie dają składniki potrzebne do lukrowania. Uczniowie muszą użyć odpowiednich proporcji, aby lukier nadawał się do dekorowania pierniczków. </w:t>
      </w:r>
      <w:r>
        <w:br/>
      </w:r>
      <w:r>
        <w:rPr>
          <w:i/>
        </w:rPr>
        <w:lastRenderedPageBreak/>
        <w:t>Zadanie 4.</w:t>
      </w:r>
      <w:r>
        <w:br/>
        <w:t xml:space="preserve"> Na zakończenie każdy może zjeść w nagrodę swoje dzieło:)</w:t>
      </w:r>
    </w:p>
    <w:p w:rsidR="00861CCB" w:rsidRDefault="00861CCB" w:rsidP="00861CCB">
      <w:pPr>
        <w:pStyle w:val="NormalnyWeb"/>
      </w:pPr>
      <w:r>
        <w:rPr>
          <w:i/>
        </w:rPr>
        <w:t>Zadanie domowe :</w:t>
      </w:r>
      <w:r>
        <w:t xml:space="preserve"> Każdy dostaje przepis na </w:t>
      </w:r>
      <w:proofErr w:type="spellStart"/>
      <w:r>
        <w:t>Ślimaczkowe</w:t>
      </w:r>
      <w:proofErr w:type="spellEnd"/>
      <w:r>
        <w:t xml:space="preserve"> Harce i ma obliczyć koszt wykonania takiego ciasta (sprawdzić cenę składników w sklepie)</w:t>
      </w:r>
      <w:r>
        <w:br/>
      </w:r>
      <w:r>
        <w:rPr>
          <w:b/>
        </w:rPr>
        <w:t xml:space="preserve">Składniki na </w:t>
      </w:r>
      <w:proofErr w:type="spellStart"/>
      <w:r>
        <w:rPr>
          <w:b/>
        </w:rPr>
        <w:t>Ślimaczkowe</w:t>
      </w:r>
      <w:proofErr w:type="spellEnd"/>
      <w:r>
        <w:rPr>
          <w:b/>
        </w:rPr>
        <w:t xml:space="preserve"> Harce :</w:t>
      </w:r>
      <w:r>
        <w:rPr>
          <w:b/>
        </w:rPr>
        <w:br/>
      </w:r>
      <w:r>
        <w:t>-1 kg mąki (zwykłej)</w:t>
      </w:r>
      <w:r>
        <w:br/>
        <w:t>- drożdże (na 1 kg mąki - kostka)</w:t>
      </w:r>
      <w:r>
        <w:br/>
        <w:t>- 1 duży jogurt naturalny (ok. 500 ml) lub 1/2 litra maślanki</w:t>
      </w:r>
      <w:r>
        <w:br/>
        <w:t>- 2 jajka + 1 białko</w:t>
      </w:r>
      <w:r>
        <w:br/>
        <w:t xml:space="preserve">- 1/2 kostki rozpuszczonej margaryny (lub 3 </w:t>
      </w:r>
      <w:proofErr w:type="spellStart"/>
      <w:r>
        <w:t>łyzki</w:t>
      </w:r>
      <w:proofErr w:type="spellEnd"/>
      <w:r>
        <w:t xml:space="preserve"> oleju)</w:t>
      </w:r>
      <w:r>
        <w:br/>
        <w:t>- szczypta soli</w:t>
      </w:r>
      <w:r>
        <w:br/>
        <w:t>- 1 łyżka cukru</w:t>
      </w:r>
      <w:r>
        <w:br/>
        <w:t>- 1/2 kostki masła</w:t>
      </w:r>
      <w:r>
        <w:br/>
        <w:t>- 1 żółtko do posmarowania</w:t>
      </w:r>
      <w:r>
        <w:br/>
        <w:t>- cynamon</w:t>
      </w:r>
      <w:r>
        <w:br/>
        <w:t>- cukier kryształ lub brązowy cukier</w:t>
      </w:r>
      <w:r>
        <w:rPr>
          <w:b/>
        </w:rPr>
        <w:br/>
      </w:r>
      <w:r>
        <w:rPr>
          <w:b/>
          <w:bCs/>
        </w:rPr>
        <w:t>Wykonanie(przepis) :</w:t>
      </w:r>
      <w:r>
        <w:rPr>
          <w:b/>
          <w:bCs/>
        </w:rPr>
        <w:br/>
        <w:t>-</w:t>
      </w:r>
      <w:r>
        <w:t>Do głębokiej miski przesiewamy mąkę i robimy dołek. Osobno ubijamy jajka, łączymy je z jogurtem, w którym uprzednio rozpuściliśmy drożdże, dodajemy sól, cukier oraz rozpuszczoną margarynę. Masę wlewamy powoli do dołka i starannie zagniatamy ciasto, które bardzo porządnie urabiamy. Rozwałkowujemy je i dzielimy na paski, które smarujemy obficie masłem i posypujemy cukrem i cynamonem.</w:t>
      </w:r>
    </w:p>
    <w:p w:rsidR="00861CCB" w:rsidRDefault="00861CCB" w:rsidP="00861CCB">
      <w:pPr>
        <w:pStyle w:val="NormalnyWeb"/>
      </w:pPr>
      <w:r>
        <w:t>-Następnie ciasto zawijamy w rulon, kroimy na kawałki o długości około 5 cm i układamy powstające "różyczki" na blasze posmarowanej margaryną i oprószonej mąką. Ciasto zostawiamy w ciepłym miejscu, sypiemy cukier kryształ i czekamy aż urośnie. Wówczas smarujemy żółtkiem i zapiekamy w nagrzanym piekarniku (200 stopni) i pieczemy około 20 minut. Przykrywamy ciasto ściereczką i odstawiamy na kwadrans aby wystygło.</w:t>
      </w:r>
    </w:p>
    <w:p w:rsidR="00861CCB" w:rsidRDefault="00861CCB" w:rsidP="00861CCB">
      <w:pPr>
        <w:pStyle w:val="NormalnyWeb"/>
        <w:ind w:left="3540" w:firstLine="708"/>
      </w:pPr>
      <w:r>
        <w:t xml:space="preserve">Opracowanie: Bożena </w:t>
      </w:r>
      <w:proofErr w:type="spellStart"/>
      <w:r>
        <w:t>Holubka</w:t>
      </w:r>
      <w:proofErr w:type="spellEnd"/>
    </w:p>
    <w:p w:rsidR="00861CCB" w:rsidRDefault="00861CCB" w:rsidP="00861CCB">
      <w:pPr>
        <w:pStyle w:val="NormalnyWeb"/>
        <w:rPr>
          <w:sz w:val="28"/>
          <w:szCs w:val="28"/>
        </w:rPr>
      </w:pPr>
      <w:r>
        <w:br/>
      </w:r>
      <w:r>
        <w:rPr>
          <w:sz w:val="28"/>
          <w:szCs w:val="28"/>
        </w:rPr>
        <w:br/>
      </w:r>
    </w:p>
    <w:p w:rsidR="00861CCB" w:rsidRDefault="00861CCB" w:rsidP="00861CCB">
      <w:pPr>
        <w:rPr>
          <w:b/>
          <w:sz w:val="32"/>
          <w:szCs w:val="32"/>
        </w:rPr>
      </w:pPr>
    </w:p>
    <w:p w:rsidR="00861CCB" w:rsidRDefault="00861CCB" w:rsidP="00861CCB"/>
    <w:p w:rsidR="00F56B5E" w:rsidRPr="00861CCB" w:rsidRDefault="00F56B5E" w:rsidP="00861CCB"/>
    <w:sectPr w:rsidR="00F56B5E" w:rsidRPr="00861CCB" w:rsidSect="00C96100">
      <w:headerReference w:type="default" r:id="rId9"/>
      <w:footerReference w:type="default" r:id="rId10"/>
      <w:pgSz w:w="11906" w:h="16838"/>
      <w:pgMar w:top="154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91" w:rsidRDefault="004E5891" w:rsidP="00F56B5E">
      <w:pPr>
        <w:spacing w:after="0" w:line="240" w:lineRule="auto"/>
      </w:pPr>
      <w:r>
        <w:separator/>
      </w:r>
    </w:p>
  </w:endnote>
  <w:endnote w:type="continuationSeparator" w:id="0">
    <w:p w:rsidR="004E5891" w:rsidRDefault="004E5891" w:rsidP="00F5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Zapf Humanist 601 Demi BT PL">
    <w:altName w:val="LuzSans-Book"/>
    <w:charset w:val="EE"/>
    <w:family w:val="swiss"/>
    <w:pitch w:val="variable"/>
    <w:sig w:usb0="00000001" w:usb1="0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52" w:rsidRPr="00E568BE" w:rsidRDefault="00FA3C15" w:rsidP="007E1252">
    <w:pPr>
      <w:pStyle w:val="Bezodstpw"/>
      <w:ind w:right="-426"/>
      <w:jc w:val="right"/>
    </w:pPr>
    <w:r w:rsidRPr="00FA3C15">
      <w:rPr>
        <w:noProof/>
        <w:color w:val="4766A6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C76E79" wp14:editId="57E5DDDD">
              <wp:simplePos x="0" y="0"/>
              <wp:positionH relativeFrom="margin">
                <wp:posOffset>-309245</wp:posOffset>
              </wp:positionH>
              <wp:positionV relativeFrom="paragraph">
                <wp:posOffset>124460</wp:posOffset>
              </wp:positionV>
              <wp:extent cx="6329045" cy="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>
                        <a:solidFill>
                          <a:srgbClr val="4766A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07762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9.8pt" to="47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" strokecolor="#4766a6" strokeweight=".5pt">
              <v:stroke joinstyle="miter"/>
              <w10:wrap anchorx="margin"/>
            </v:line>
          </w:pict>
        </mc:Fallback>
      </mc:AlternateContent>
    </w:r>
  </w:p>
  <w:tbl>
    <w:tblPr>
      <w:tblW w:w="6021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379"/>
      <w:gridCol w:w="546"/>
    </w:tblGrid>
    <w:tr w:rsidR="007E1252" w:rsidTr="007E1252">
      <w:trPr>
        <w:trHeight w:val="27"/>
        <w:jc w:val="right"/>
      </w:trPr>
      <w:tc>
        <w:tcPr>
          <w:tcW w:w="10379" w:type="dxa"/>
          <w:vAlign w:val="center"/>
          <w:hideMark/>
        </w:tcPr>
        <w:p w:rsidR="007E1252" w:rsidRDefault="007E1252" w:rsidP="007E1252">
          <w:pPr>
            <w:pStyle w:val="Nagwek"/>
            <w:spacing w:line="256" w:lineRule="auto"/>
            <w:jc w:val="right"/>
            <w:rPr>
              <w:i/>
              <w:caps/>
              <w:color w:val="000000" w:themeColor="text1"/>
              <w:sz w:val="2"/>
              <w:lang w:eastAsia="en-US"/>
            </w:rPr>
          </w:pPr>
          <w:r w:rsidRPr="00503E60">
            <w:rPr>
              <w:rFonts w:ascii="Zapf Humanist 601 Demi BT PL" w:hAnsi="Zapf Humanist 601 Demi BT PL"/>
              <w:color w:val="4766A6"/>
              <w:sz w:val="14"/>
              <w:lang w:eastAsia="en-US"/>
            </w:rPr>
            <w:t>NAZWA DOKUMENTU/TYTYŁ</w:t>
          </w:r>
        </w:p>
      </w:tc>
      <w:tc>
        <w:tcPr>
          <w:tcW w:w="546" w:type="dxa"/>
          <w:shd w:val="clear" w:color="auto" w:fill="4766A6"/>
          <w:vAlign w:val="center"/>
          <w:hideMark/>
        </w:tcPr>
        <w:p w:rsidR="007E1252" w:rsidRDefault="007E1252" w:rsidP="007E1252">
          <w:pPr>
            <w:pStyle w:val="Stopka"/>
            <w:spacing w:line="256" w:lineRule="auto"/>
            <w:jc w:val="center"/>
            <w:rPr>
              <w:rFonts w:ascii="Zapf Humanist 601 Demi BT PL" w:hAnsi="Zapf Humanist 601 Demi BT PL"/>
              <w:b/>
              <w:color w:val="FFFFFF" w:themeColor="background1"/>
              <w:sz w:val="20"/>
              <w:lang w:eastAsia="en-US"/>
            </w:rPr>
          </w:pPr>
          <w:r>
            <w:rPr>
              <w:rFonts w:ascii="Zapf Humanist 601 Demi BT PL" w:hAnsi="Zapf Humanist 601 Demi BT PL"/>
              <w:b/>
              <w:color w:val="FFFFFF" w:themeColor="background1"/>
              <w:sz w:val="20"/>
              <w:lang w:eastAsia="en-US"/>
            </w:rPr>
            <w:fldChar w:fldCharType="begin"/>
          </w:r>
          <w:r>
            <w:rPr>
              <w:rFonts w:ascii="Zapf Humanist 601 Demi BT PL" w:hAnsi="Zapf Humanist 601 Demi BT PL"/>
              <w:b/>
              <w:color w:val="FFFFFF" w:themeColor="background1"/>
              <w:sz w:val="20"/>
              <w:lang w:eastAsia="en-US"/>
            </w:rPr>
            <w:instrText>PAGE   \* MERGEFORMAT</w:instrText>
          </w:r>
          <w:r>
            <w:rPr>
              <w:rFonts w:ascii="Zapf Humanist 601 Demi BT PL" w:hAnsi="Zapf Humanist 601 Demi BT PL"/>
              <w:b/>
              <w:color w:val="FFFFFF" w:themeColor="background1"/>
              <w:sz w:val="20"/>
              <w:lang w:eastAsia="en-US"/>
            </w:rPr>
            <w:fldChar w:fldCharType="separate"/>
          </w:r>
          <w:r w:rsidR="0022472B">
            <w:rPr>
              <w:rFonts w:ascii="Zapf Humanist 601 Demi BT PL" w:hAnsi="Zapf Humanist 601 Demi BT PL"/>
              <w:b/>
              <w:noProof/>
              <w:color w:val="FFFFFF" w:themeColor="background1"/>
              <w:sz w:val="20"/>
              <w:lang w:eastAsia="en-US"/>
            </w:rPr>
            <w:t>3</w:t>
          </w:r>
          <w:r>
            <w:rPr>
              <w:rFonts w:ascii="Zapf Humanist 601 Demi BT PL" w:hAnsi="Zapf Humanist 601 Demi BT PL"/>
              <w:b/>
              <w:color w:val="FFFFFF" w:themeColor="background1"/>
              <w:sz w:val="20"/>
              <w:lang w:eastAsia="en-US"/>
            </w:rPr>
            <w:fldChar w:fldCharType="end"/>
          </w:r>
        </w:p>
      </w:tc>
    </w:tr>
  </w:tbl>
  <w:p w:rsidR="007E1252" w:rsidRDefault="007E1252" w:rsidP="007E1252">
    <w:pPr>
      <w:pStyle w:val="Stopka"/>
      <w:tabs>
        <w:tab w:val="clear" w:pos="4536"/>
        <w:tab w:val="left" w:pos="6676"/>
      </w:tabs>
      <w:rPr>
        <w:i/>
        <w:sz w:val="2"/>
      </w:rPr>
    </w:pPr>
  </w:p>
  <w:p w:rsidR="002A0B59" w:rsidRPr="00E568BE" w:rsidRDefault="002A0B59" w:rsidP="007E1252">
    <w:pPr>
      <w:pStyle w:val="Bezodstpw"/>
      <w:ind w:right="-42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91" w:rsidRDefault="004E5891" w:rsidP="00F56B5E">
      <w:pPr>
        <w:spacing w:after="0" w:line="240" w:lineRule="auto"/>
      </w:pPr>
      <w:r>
        <w:separator/>
      </w:r>
    </w:p>
  </w:footnote>
  <w:footnote w:type="continuationSeparator" w:id="0">
    <w:p w:rsidR="004E5891" w:rsidRDefault="004E5891" w:rsidP="00F5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503E6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39FEA81" wp14:editId="18F42923">
              <wp:simplePos x="0" y="0"/>
              <wp:positionH relativeFrom="page">
                <wp:posOffset>1321435</wp:posOffset>
              </wp:positionH>
              <wp:positionV relativeFrom="paragraph">
                <wp:posOffset>-38735</wp:posOffset>
              </wp:positionV>
              <wp:extent cx="6115050" cy="3714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32" w:rsidRPr="00E568BE" w:rsidRDefault="002A06D7" w:rsidP="00CD6232">
                          <w:pPr>
                            <w:rPr>
                              <w:rFonts w:ascii="Zapf Humanist 601 Demi BT PL" w:hAnsi="Zapf Humanist 601 Demi BT PL"/>
                              <w:color w:val="4766A6"/>
                              <w:sz w:val="28"/>
                              <w:szCs w:val="33"/>
                            </w:rPr>
                          </w:pPr>
                          <w:r w:rsidRPr="00E568BE">
                            <w:rPr>
                              <w:rFonts w:ascii="Zapf Humanist 601 Demi BT PL" w:hAnsi="Zapf Humanist 601 Demi BT PL"/>
                              <w:color w:val="4766A6"/>
                              <w:sz w:val="28"/>
                              <w:szCs w:val="33"/>
                            </w:rPr>
                            <w:t>im</w:t>
                          </w:r>
                          <w:r w:rsidR="00CD6232" w:rsidRPr="00E568BE">
                            <w:rPr>
                              <w:rFonts w:ascii="Zapf Humanist 601 Demi BT PL" w:hAnsi="Zapf Humanist 601 Demi BT PL"/>
                              <w:color w:val="4766A6"/>
                              <w:sz w:val="28"/>
                              <w:szCs w:val="33"/>
                            </w:rPr>
                            <w:t>. Polskich Olimpijczyków w Twardogórze</w:t>
                          </w:r>
                        </w:p>
                        <w:p w:rsidR="00CD6232" w:rsidRPr="002A06D7" w:rsidRDefault="00CD6232">
                          <w:pPr>
                            <w:rPr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EA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4.05pt;margin-top:-3.05pt;width:481.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" filled="f" stroked="f">
              <v:textbox>
                <w:txbxContent>
                  <w:p w:rsidR="00CD6232" w:rsidRPr="00E568BE" w:rsidRDefault="002A06D7" w:rsidP="00CD6232">
                    <w:pPr>
                      <w:rPr>
                        <w:rFonts w:ascii="Zapf Humanist 601 Demi BT PL" w:hAnsi="Zapf Humanist 601 Demi BT PL"/>
                        <w:color w:val="4766A6"/>
                        <w:sz w:val="28"/>
                        <w:szCs w:val="33"/>
                      </w:rPr>
                    </w:pPr>
                    <w:r w:rsidRPr="00E568BE">
                      <w:rPr>
                        <w:rFonts w:ascii="Zapf Humanist 601 Demi BT PL" w:hAnsi="Zapf Humanist 601 Demi BT PL"/>
                        <w:color w:val="4766A6"/>
                        <w:sz w:val="28"/>
                        <w:szCs w:val="33"/>
                      </w:rPr>
                      <w:t>im</w:t>
                    </w:r>
                    <w:r w:rsidR="00CD6232" w:rsidRPr="00E568BE">
                      <w:rPr>
                        <w:rFonts w:ascii="Zapf Humanist 601 Demi BT PL" w:hAnsi="Zapf Humanist 601 Demi BT PL"/>
                        <w:color w:val="4766A6"/>
                        <w:sz w:val="28"/>
                        <w:szCs w:val="33"/>
                      </w:rPr>
                      <w:t>. Polskich Olimpijczyków w Twardogórze</w:t>
                    </w:r>
                  </w:p>
                  <w:p w:rsidR="00CD6232" w:rsidRPr="002A06D7" w:rsidRDefault="00CD6232">
                    <w:pPr>
                      <w:rPr>
                        <w:sz w:val="33"/>
                        <w:szCs w:val="3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B6B6ADD" wp14:editId="42EF8A75">
              <wp:simplePos x="0" y="0"/>
              <wp:positionH relativeFrom="column">
                <wp:posOffset>398145</wp:posOffset>
              </wp:positionH>
              <wp:positionV relativeFrom="paragraph">
                <wp:posOffset>-346710</wp:posOffset>
              </wp:positionV>
              <wp:extent cx="236093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CF3" w:rsidRPr="00F50CF3" w:rsidRDefault="00F50CF3">
                          <w:pPr>
                            <w:rPr>
                              <w:sz w:val="28"/>
                            </w:rPr>
                          </w:pPr>
                          <w:r w:rsidRPr="00F50CF3">
                            <w:rPr>
                              <w:rFonts w:ascii="Zapf Humanist 601 Demi BT PL" w:hAnsi="Zapf Humanist 601 Demi BT PL"/>
                              <w:color w:val="4766A6"/>
                              <w:sz w:val="40"/>
                              <w:szCs w:val="33"/>
                            </w:rPr>
                            <w:t>Gimnazjum nr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6B6ADD" id="_x0000_s1027" type="#_x0000_t202" style="position:absolute;left:0;text-align:left;margin-left:31.35pt;margin-top:-27.3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" filled="f" stroked="f">
              <v:textbox style="mso-fit-shape-to-text:t">
                <w:txbxContent>
                  <w:p w:rsidR="00F50CF3" w:rsidRPr="00F50CF3" w:rsidRDefault="00F50CF3">
                    <w:pPr>
                      <w:rPr>
                        <w:sz w:val="28"/>
                      </w:rPr>
                    </w:pPr>
                    <w:r w:rsidRPr="00F50CF3">
                      <w:rPr>
                        <w:rFonts w:ascii="Zapf Humanist 601 Demi BT PL" w:hAnsi="Zapf Humanist 601 Demi BT PL"/>
                        <w:color w:val="4766A6"/>
                        <w:sz w:val="40"/>
                        <w:szCs w:val="33"/>
                      </w:rPr>
                      <w:t>Gimnazjum nr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A9F931A" wp14:editId="56DB3C2A">
          <wp:simplePos x="0" y="0"/>
          <wp:positionH relativeFrom="margin">
            <wp:posOffset>0</wp:posOffset>
          </wp:positionH>
          <wp:positionV relativeFrom="paragraph">
            <wp:posOffset>-265430</wp:posOffset>
          </wp:positionV>
          <wp:extent cx="490220" cy="525145"/>
          <wp:effectExtent l="0" t="0" r="508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15" w:rsidRPr="00DD3AED">
      <w:rPr>
        <w:noProof/>
        <w:color w:val="4766A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E6B79" wp14:editId="425DE3A3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17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rgbClr val="4766A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080BD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23.8pt" to="5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" strokecolor="#4766a6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 w15:restartNumberingAfterBreak="0">
    <w:nsid w:val="0B5E4B77"/>
    <w:multiLevelType w:val="hybridMultilevel"/>
    <w:tmpl w:val="9788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4AE5"/>
    <w:multiLevelType w:val="hybridMultilevel"/>
    <w:tmpl w:val="D56890A2"/>
    <w:lvl w:ilvl="0" w:tplc="DCCC22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171C"/>
    <w:multiLevelType w:val="hybridMultilevel"/>
    <w:tmpl w:val="801C3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2E23"/>
    <w:multiLevelType w:val="hybridMultilevel"/>
    <w:tmpl w:val="4C9C5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AD2DAA"/>
    <w:multiLevelType w:val="hybridMultilevel"/>
    <w:tmpl w:val="2D687360"/>
    <w:lvl w:ilvl="0" w:tplc="B85C1E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702948">
      <w:start w:val="1"/>
      <w:numFmt w:val="low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7AEA8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CED16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026D8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E8F34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B6DFD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045A2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8606C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A0EBA"/>
    <w:multiLevelType w:val="hybridMultilevel"/>
    <w:tmpl w:val="D6065E10"/>
    <w:lvl w:ilvl="0" w:tplc="E0083A6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5B5750D"/>
    <w:multiLevelType w:val="hybridMultilevel"/>
    <w:tmpl w:val="AC8E6F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09022C"/>
    <w:multiLevelType w:val="hybridMultilevel"/>
    <w:tmpl w:val="152E043E"/>
    <w:lvl w:ilvl="0" w:tplc="DCCC22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97235"/>
    <w:multiLevelType w:val="hybridMultilevel"/>
    <w:tmpl w:val="721E6744"/>
    <w:lvl w:ilvl="0" w:tplc="24901B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271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257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EB5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C7F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DF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E6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1A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219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217D5"/>
    <w:multiLevelType w:val="hybridMultilevel"/>
    <w:tmpl w:val="1B281112"/>
    <w:lvl w:ilvl="0" w:tplc="3AF650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66B6DC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202DD4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442416">
      <w:start w:val="1"/>
      <w:numFmt w:val="lowerLetter"/>
      <w:lvlRestart w:val="0"/>
      <w:lvlText w:val="%4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3C0E74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8AD7E8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5C6E5C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5E14B4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00DCA0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41751EA"/>
    <w:multiLevelType w:val="hybridMultilevel"/>
    <w:tmpl w:val="A558D2A4"/>
    <w:lvl w:ilvl="0" w:tplc="9A2AD4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639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426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F0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099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081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8F3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649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CD1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628F"/>
    <w:multiLevelType w:val="hybridMultilevel"/>
    <w:tmpl w:val="B59E102A"/>
    <w:lvl w:ilvl="0" w:tplc="8C7C0E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BA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678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0A8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4FE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004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E82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E6C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A75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42CB"/>
    <w:multiLevelType w:val="hybridMultilevel"/>
    <w:tmpl w:val="74BAA50A"/>
    <w:lvl w:ilvl="0" w:tplc="EFF63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2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03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DF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220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DC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32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6A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059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30132"/>
    <w:multiLevelType w:val="hybridMultilevel"/>
    <w:tmpl w:val="777C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17F2"/>
    <w:multiLevelType w:val="hybridMultilevel"/>
    <w:tmpl w:val="C74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06A55"/>
    <w:multiLevelType w:val="hybridMultilevel"/>
    <w:tmpl w:val="2AD2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E3290"/>
    <w:multiLevelType w:val="hybridMultilevel"/>
    <w:tmpl w:val="2D7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3186E"/>
    <w:multiLevelType w:val="hybridMultilevel"/>
    <w:tmpl w:val="F2E283B2"/>
    <w:lvl w:ilvl="0" w:tplc="C4766D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A53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454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0DF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DF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E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AC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4BD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036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12A5C"/>
    <w:multiLevelType w:val="hybridMultilevel"/>
    <w:tmpl w:val="94CE435A"/>
    <w:lvl w:ilvl="0" w:tplc="1E0E6E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35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CAF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4E3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4D2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6F0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446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4A7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4C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C41F1"/>
    <w:multiLevelType w:val="hybridMultilevel"/>
    <w:tmpl w:val="19B2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B114B"/>
    <w:multiLevelType w:val="hybridMultilevel"/>
    <w:tmpl w:val="3562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F3B5C"/>
    <w:multiLevelType w:val="hybridMultilevel"/>
    <w:tmpl w:val="D80AB1FA"/>
    <w:lvl w:ilvl="0" w:tplc="DCCC22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D3479"/>
    <w:multiLevelType w:val="hybridMultilevel"/>
    <w:tmpl w:val="7F068AEC"/>
    <w:lvl w:ilvl="0" w:tplc="F8187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9AAEC6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AACE30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5C251E">
      <w:start w:val="1"/>
      <w:numFmt w:val="lowerLetter"/>
      <w:lvlRestart w:val="0"/>
      <w:lvlText w:val="%4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D23C5A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4AF2DA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AEA18C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2E7AEC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C28FA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9360D5B"/>
    <w:multiLevelType w:val="hybridMultilevel"/>
    <w:tmpl w:val="051C6502"/>
    <w:lvl w:ilvl="0" w:tplc="57527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A06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08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C3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A1C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E4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83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09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E1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3BFF6D2D"/>
    <w:multiLevelType w:val="hybridMultilevel"/>
    <w:tmpl w:val="A2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E7A6F"/>
    <w:multiLevelType w:val="hybridMultilevel"/>
    <w:tmpl w:val="7BB07C3A"/>
    <w:lvl w:ilvl="0" w:tplc="4BD802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EA30D1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34031"/>
    <w:multiLevelType w:val="hybridMultilevel"/>
    <w:tmpl w:val="D572EECC"/>
    <w:lvl w:ilvl="0" w:tplc="9B185B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AE9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EEA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F9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2EB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275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E10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860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0A5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F024E"/>
    <w:multiLevelType w:val="hybridMultilevel"/>
    <w:tmpl w:val="2A380238"/>
    <w:lvl w:ilvl="0" w:tplc="84ECD8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2B2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46C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E8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CA7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C61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690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B2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CB4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A0539"/>
    <w:multiLevelType w:val="hybridMultilevel"/>
    <w:tmpl w:val="F21A9A5E"/>
    <w:lvl w:ilvl="0" w:tplc="897CFE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2D7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E0E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85D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600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E34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7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8E8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C53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1F4"/>
    <w:multiLevelType w:val="hybridMultilevel"/>
    <w:tmpl w:val="3338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E30B9"/>
    <w:multiLevelType w:val="hybridMultilevel"/>
    <w:tmpl w:val="29AAE626"/>
    <w:lvl w:ilvl="0" w:tplc="3ED4B2A6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1A7A27"/>
    <w:multiLevelType w:val="hybridMultilevel"/>
    <w:tmpl w:val="FCFCE658"/>
    <w:lvl w:ilvl="0" w:tplc="723ABB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0B8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F0BC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2A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58A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88B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47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EE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8C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B1B6E74"/>
    <w:multiLevelType w:val="hybridMultilevel"/>
    <w:tmpl w:val="67522D6A"/>
    <w:lvl w:ilvl="0" w:tplc="AE34A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6C8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2FB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CF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CCA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CEF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C9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62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7EA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5B447845"/>
    <w:multiLevelType w:val="hybridMultilevel"/>
    <w:tmpl w:val="5F50EA32"/>
    <w:lvl w:ilvl="0" w:tplc="0CC6674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584FC2">
      <w:start w:val="1"/>
      <w:numFmt w:val="lowerLetter"/>
      <w:lvlText w:val="%2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C81532">
      <w:start w:val="1"/>
      <w:numFmt w:val="lowerLetter"/>
      <w:lvlRestart w:val="0"/>
      <w:lvlText w:val="%3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845CE6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FE4AD8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02533A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CAA4DA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1034E6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94E6E0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34931ED"/>
    <w:multiLevelType w:val="hybridMultilevel"/>
    <w:tmpl w:val="3D9CF6D0"/>
    <w:lvl w:ilvl="0" w:tplc="2C66C09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8EDBC8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88321A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485972">
      <w:start w:val="1"/>
      <w:numFmt w:val="lowerLetter"/>
      <w:lvlRestart w:val="0"/>
      <w:lvlText w:val="%4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DA5A54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A86790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64B8F4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D42FAA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E00F5A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C857B45"/>
    <w:multiLevelType w:val="hybridMultilevel"/>
    <w:tmpl w:val="B8B8F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5485"/>
    <w:multiLevelType w:val="hybridMultilevel"/>
    <w:tmpl w:val="62222E84"/>
    <w:lvl w:ilvl="0" w:tplc="E71A95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20F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45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C5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C6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65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83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941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CB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E115A8F"/>
    <w:multiLevelType w:val="hybridMultilevel"/>
    <w:tmpl w:val="5DF84FF0"/>
    <w:lvl w:ilvl="0" w:tplc="FFEE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4B9"/>
    <w:multiLevelType w:val="hybridMultilevel"/>
    <w:tmpl w:val="6F105AFA"/>
    <w:lvl w:ilvl="0" w:tplc="A128ED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09B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E66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A65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CD3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4DE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38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97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25D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4BE"/>
    <w:multiLevelType w:val="hybridMultilevel"/>
    <w:tmpl w:val="231EA524"/>
    <w:lvl w:ilvl="0" w:tplc="07C0A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8F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4B7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2CF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478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9F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E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A0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ED1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00636"/>
    <w:multiLevelType w:val="hybridMultilevel"/>
    <w:tmpl w:val="5D36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71ADD"/>
    <w:multiLevelType w:val="hybridMultilevel"/>
    <w:tmpl w:val="729C6012"/>
    <w:lvl w:ilvl="0" w:tplc="06C4F5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A43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ED0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665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37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667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469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CE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EA1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A5C83"/>
    <w:multiLevelType w:val="hybridMultilevel"/>
    <w:tmpl w:val="5A14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18"/>
  </w:num>
  <w:num w:numId="5">
    <w:abstractNumId w:val="47"/>
  </w:num>
  <w:num w:numId="6">
    <w:abstractNumId w:val="11"/>
  </w:num>
  <w:num w:numId="7">
    <w:abstractNumId w:val="45"/>
  </w:num>
  <w:num w:numId="8">
    <w:abstractNumId w:val="21"/>
  </w:num>
  <w:num w:numId="9">
    <w:abstractNumId w:val="42"/>
  </w:num>
  <w:num w:numId="10">
    <w:abstractNumId w:val="19"/>
  </w:num>
  <w:num w:numId="11">
    <w:abstractNumId w:val="25"/>
  </w:num>
  <w:num w:numId="12">
    <w:abstractNumId w:val="13"/>
  </w:num>
  <w:num w:numId="13">
    <w:abstractNumId w:val="16"/>
  </w:num>
  <w:num w:numId="14">
    <w:abstractNumId w:val="43"/>
  </w:num>
  <w:num w:numId="15">
    <w:abstractNumId w:val="46"/>
  </w:num>
  <w:num w:numId="16">
    <w:abstractNumId w:val="7"/>
  </w:num>
  <w:num w:numId="17">
    <w:abstractNumId w:val="40"/>
  </w:num>
  <w:num w:numId="18">
    <w:abstractNumId w:val="32"/>
  </w:num>
  <w:num w:numId="19">
    <w:abstractNumId w:val="44"/>
  </w:num>
  <w:num w:numId="20">
    <w:abstractNumId w:val="23"/>
  </w:num>
  <w:num w:numId="21">
    <w:abstractNumId w:val="20"/>
  </w:num>
  <w:num w:numId="22">
    <w:abstractNumId w:val="15"/>
  </w:num>
  <w:num w:numId="23">
    <w:abstractNumId w:val="31"/>
  </w:num>
  <w:num w:numId="24">
    <w:abstractNumId w:val="29"/>
  </w:num>
  <w:num w:numId="25">
    <w:abstractNumId w:val="22"/>
  </w:num>
  <w:num w:numId="26">
    <w:abstractNumId w:val="17"/>
  </w:num>
  <w:num w:numId="27">
    <w:abstractNumId w:val="33"/>
  </w:num>
  <w:num w:numId="28">
    <w:abstractNumId w:val="28"/>
  </w:num>
  <w:num w:numId="29">
    <w:abstractNumId w:val="37"/>
  </w:num>
  <w:num w:numId="30">
    <w:abstractNumId w:val="36"/>
  </w:num>
  <w:num w:numId="31">
    <w:abstractNumId w:val="4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35"/>
  </w:num>
  <w:num w:numId="43">
    <w:abstractNumId w:val="12"/>
  </w:num>
  <w:num w:numId="44">
    <w:abstractNumId w:val="6"/>
  </w:num>
  <w:num w:numId="45">
    <w:abstractNumId w:val="26"/>
  </w:num>
  <w:num w:numId="46">
    <w:abstractNumId w:val="30"/>
  </w:num>
  <w:num w:numId="47">
    <w:abstractNumId w:val="1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1"/>
    <w:rsid w:val="0007480F"/>
    <w:rsid w:val="000E56CF"/>
    <w:rsid w:val="00146511"/>
    <w:rsid w:val="00151E01"/>
    <w:rsid w:val="001F1C25"/>
    <w:rsid w:val="0022472B"/>
    <w:rsid w:val="0026760F"/>
    <w:rsid w:val="002A06D7"/>
    <w:rsid w:val="002A0B59"/>
    <w:rsid w:val="003172D3"/>
    <w:rsid w:val="003528B3"/>
    <w:rsid w:val="00385924"/>
    <w:rsid w:val="00416CD9"/>
    <w:rsid w:val="00485043"/>
    <w:rsid w:val="004E5891"/>
    <w:rsid w:val="00503E60"/>
    <w:rsid w:val="00575E51"/>
    <w:rsid w:val="005D4163"/>
    <w:rsid w:val="005E0505"/>
    <w:rsid w:val="007C084E"/>
    <w:rsid w:val="007E1252"/>
    <w:rsid w:val="00861CCB"/>
    <w:rsid w:val="00890CF4"/>
    <w:rsid w:val="0090550A"/>
    <w:rsid w:val="009D54E2"/>
    <w:rsid w:val="00B55F96"/>
    <w:rsid w:val="00B90B7F"/>
    <w:rsid w:val="00BD1C9D"/>
    <w:rsid w:val="00C047CB"/>
    <w:rsid w:val="00C458E3"/>
    <w:rsid w:val="00C606D5"/>
    <w:rsid w:val="00C96100"/>
    <w:rsid w:val="00CD6232"/>
    <w:rsid w:val="00D24DF6"/>
    <w:rsid w:val="00DD12AA"/>
    <w:rsid w:val="00DD3AED"/>
    <w:rsid w:val="00DE1762"/>
    <w:rsid w:val="00E568BE"/>
    <w:rsid w:val="00E71BA0"/>
    <w:rsid w:val="00E72386"/>
    <w:rsid w:val="00F50CF3"/>
    <w:rsid w:val="00F56B5E"/>
    <w:rsid w:val="00F74F16"/>
    <w:rsid w:val="00FA3C1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FE690-B191-4845-A560-40C197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25"/>
    <w:pPr>
      <w:spacing w:after="5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5E"/>
  </w:style>
  <w:style w:type="paragraph" w:styleId="Stopka">
    <w:name w:val="footer"/>
    <w:basedOn w:val="Normalny"/>
    <w:link w:val="Stopka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5E"/>
  </w:style>
  <w:style w:type="paragraph" w:styleId="Tekstdymka">
    <w:name w:val="Balloon Text"/>
    <w:basedOn w:val="Normalny"/>
    <w:link w:val="TekstdymkaZnak"/>
    <w:uiPriority w:val="99"/>
    <w:semiHidden/>
    <w:unhideWhenUsed/>
    <w:rsid w:val="001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0B59"/>
    <w:pPr>
      <w:spacing w:after="0" w:line="240" w:lineRule="auto"/>
      <w:ind w:left="0" w:firstLine="0"/>
      <w:jc w:val="center"/>
    </w:pPr>
    <w:rPr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0B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rsid w:val="002A0B59"/>
    <w:rPr>
      <w:color w:val="0000FF"/>
      <w:u w:val="single"/>
    </w:rPr>
  </w:style>
  <w:style w:type="paragraph" w:styleId="Bezodstpw">
    <w:name w:val="No Spacing"/>
    <w:uiPriority w:val="1"/>
    <w:qFormat/>
    <w:rsid w:val="002A0B5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C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61CCB"/>
    <w:pPr>
      <w:suppressAutoHyphens/>
      <w:spacing w:before="280" w:after="280" w:line="240" w:lineRule="auto"/>
      <w:ind w:left="0" w:firstLine="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538C-92A9-4717-8559-9A558F90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Gąsior</dc:creator>
  <cp:keywords/>
  <dc:description/>
  <cp:lastModifiedBy>Bożena Hołubka</cp:lastModifiedBy>
  <cp:revision>3</cp:revision>
  <cp:lastPrinted>2015-09-17T09:20:00Z</cp:lastPrinted>
  <dcterms:created xsi:type="dcterms:W3CDTF">2016-01-06T23:13:00Z</dcterms:created>
  <dcterms:modified xsi:type="dcterms:W3CDTF">2016-01-10T18:47:00Z</dcterms:modified>
</cp:coreProperties>
</file>