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CF" w:rsidRPr="003234CF" w:rsidRDefault="003234CF" w:rsidP="003234CF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Scenariusz zajęć zintegrowanych</w:t>
      </w:r>
    </w:p>
    <w:p w:rsidR="003234CF" w:rsidRPr="003234CF" w:rsidRDefault="003234CF" w:rsidP="003234CF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pl-PL"/>
        </w:rPr>
        <w:drawing>
          <wp:inline distT="0" distB="0" distL="0" distR="0" wp14:anchorId="674F335B">
            <wp:extent cx="1847215" cy="16097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TEMAT DNIA:</w:t>
      </w:r>
      <w:r w:rsidRPr="003234CF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>Podchody w Dolinie Baryczy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PROWADZĄCA: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Monika Maryniak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KLASA: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>I,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III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DATA: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29.09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>.2017r.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CZAS TRWANIA: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45 minut</w:t>
      </w:r>
    </w:p>
    <w:p w:rsidR="003234CF" w:rsidRPr="003234CF" w:rsidRDefault="003234CF" w:rsidP="003234CF">
      <w:pPr>
        <w:suppressAutoHyphens/>
        <w:spacing w:after="0" w:line="360" w:lineRule="auto"/>
        <w:rPr>
          <w:rFonts w:ascii="Verdana" w:eastAsia="Times New Roman" w:hAnsi="Verdana" w:cs="Verdana"/>
          <w:color w:val="000000"/>
          <w:sz w:val="17"/>
          <w:szCs w:val="17"/>
          <w:lang w:eastAsia="zh-CN"/>
        </w:rPr>
      </w:pP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Cele ogólne: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Pr="003234CF">
        <w:rPr>
          <w:rFonts w:eastAsia="Times New Roman"/>
          <w:sz w:val="26"/>
          <w:szCs w:val="26"/>
          <w:lang w:eastAsia="zh-CN"/>
        </w:rPr>
        <w:t>dziecko ćwi</w:t>
      </w:r>
      <w:r w:rsidR="00DF65D0">
        <w:rPr>
          <w:rFonts w:eastAsia="Times New Roman"/>
          <w:sz w:val="26"/>
          <w:szCs w:val="26"/>
          <w:lang w:eastAsia="zh-CN"/>
        </w:rPr>
        <w:t>czy spostrzegawczość, orientację</w:t>
      </w:r>
      <w:r w:rsidRPr="003234CF">
        <w:rPr>
          <w:rFonts w:eastAsia="Times New Roman"/>
          <w:sz w:val="26"/>
          <w:szCs w:val="26"/>
          <w:lang w:eastAsia="zh-CN"/>
        </w:rPr>
        <w:t xml:space="preserve"> w terenie</w:t>
      </w:r>
      <w:r>
        <w:rPr>
          <w:rFonts w:eastAsia="Times New Roman"/>
          <w:sz w:val="26"/>
          <w:szCs w:val="26"/>
          <w:lang w:eastAsia="zh-CN"/>
        </w:rPr>
        <w:t>,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>dziecko poznaje uczestników i integruje się z nimi</w:t>
      </w:r>
      <w:r w:rsidR="00DF65D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zh-CN"/>
        </w:rPr>
      </w:pP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Cele operacyjne: </w:t>
      </w:r>
    </w:p>
    <w:p w:rsidR="003234CF" w:rsidRPr="003234CF" w:rsidRDefault="003234CF" w:rsidP="003234CF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zh-CN"/>
        </w:rPr>
        <w:t xml:space="preserve">Uczeń potrafi:    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   rozwiązać zagadkę,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   zgodnie współpracować w zespole,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   kultural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nie zachować się podczas zajęć w terenie.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Metody :  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234CF" w:rsidRPr="003234CF" w:rsidRDefault="003234CF" w:rsidP="003234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abawa terenowa</w:t>
      </w:r>
      <w:r w:rsidR="00DF65D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234CF" w:rsidRPr="003234CF" w:rsidRDefault="003234CF" w:rsidP="003234C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Formy pracy: </w:t>
      </w:r>
    </w:p>
    <w:p w:rsidR="003234CF" w:rsidRPr="003234CF" w:rsidRDefault="003234CF" w:rsidP="003234CF">
      <w:pPr>
        <w:numPr>
          <w:ilvl w:val="0"/>
          <w:numId w:val="2"/>
        </w:numPr>
        <w:suppressAutoHyphens/>
        <w:spacing w:after="2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praca w grupach</w:t>
      </w:r>
      <w:r w:rsidR="00DF65D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3234CF" w:rsidRDefault="003234CF" w:rsidP="003234C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F65D0" w:rsidRDefault="00DF65D0" w:rsidP="003234C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F65D0" w:rsidRPr="003234CF" w:rsidRDefault="00DF65D0" w:rsidP="003234C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234CF" w:rsidRPr="003234CF" w:rsidRDefault="003234CF" w:rsidP="003234C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zh-CN"/>
        </w:rPr>
        <w:lastRenderedPageBreak/>
        <w:t>Środki dydaktyczne:</w:t>
      </w:r>
    </w:p>
    <w:p w:rsidR="003234CF" w:rsidRPr="003234CF" w:rsidRDefault="003234CF" w:rsidP="003234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zh-CN"/>
        </w:rPr>
        <w:t xml:space="preserve">- </w:t>
      </w:r>
      <w:r w:rsidRPr="003234C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zagadki,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kartoniki z napisami,</w:t>
      </w:r>
    </w:p>
    <w:p w:rsid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szyszki,</w:t>
      </w:r>
    </w:p>
    <w:p w:rsid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patyki,</w:t>
      </w:r>
    </w:p>
    <w:p w:rsidR="003234CF" w:rsidRPr="003234CF" w:rsidRDefault="003234CF" w:rsidP="0032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gałęzie.</w:t>
      </w:r>
    </w:p>
    <w:p w:rsidR="003234CF" w:rsidRPr="003234CF" w:rsidRDefault="003234CF" w:rsidP="003234CF">
      <w:pPr>
        <w:suppressAutoHyphens/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Przebieg lekcji:</w:t>
      </w:r>
    </w:p>
    <w:p w:rsidR="003234CF" w:rsidRPr="003234CF" w:rsidRDefault="003234CF" w:rsidP="003234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Powitanie. Czynności porządkowo – organizacyjne.</w:t>
      </w:r>
    </w:p>
    <w:p w:rsidR="003234CF" w:rsidRDefault="003234CF" w:rsidP="003234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Podział uczniów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na dwie grupy. </w:t>
      </w:r>
    </w:p>
    <w:p w:rsidR="003234CF" w:rsidRDefault="003234CF" w:rsidP="003234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Dokładne objaśnienie zasad zabawy</w:t>
      </w:r>
      <w:r w:rsidR="00DF65D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3234CF" w:rsidRPr="003234CF" w:rsidRDefault="003234CF" w:rsidP="003234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Patrzcie dokładnie na drogę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trzymamy się tylko szlaku s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trzałki. Na drodze będą strzałki, 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które pokazują kierunek</w:t>
      </w:r>
      <w:r w:rsidR="00DF65D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trasy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 Patrzcie uważnie pod nogi 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na drzewa. Macie do wykonanie 3 zadania,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zawsze po wykonaniu zadania wracajcie do punktu skąd wzięliście zadanie i idźcie na wprost jak droga prowadzi. Rozwiązania zadań zapisujcie na kartkach, byście później mogli porównać swoje wyniki.         </w:t>
      </w:r>
    </w:p>
    <w:p w:rsidR="003234CF" w:rsidRDefault="003234CF" w:rsidP="00DF65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Przebieg :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Grupa pościgowa wyrusza 15 </w:t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min. po grupie uciekającej. Należy odnaleźć i rozwiązać wszystkie pozostawione przez pierwszą grupę zadania. Drużyna uciekająca wygrywa, kiedy zadania nie zostaną rozwiązane. Drużyna pościgowa wygrywa, kiedy złapie drużynę uciekającą przed dotarciem do określonego celu.</w:t>
      </w:r>
    </w:p>
    <w:p w:rsidR="00DF65D0" w:rsidRPr="00DF65D0" w:rsidRDefault="00DF65D0" w:rsidP="00DF65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Zakończenie zabawy i powrót do szkoły</w:t>
      </w:r>
      <w:bookmarkStart w:id="0" w:name="_GoBack"/>
      <w:bookmarkEnd w:id="0"/>
    </w:p>
    <w:p w:rsidR="003234CF" w:rsidRDefault="003234CF" w:rsidP="003234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234CF" w:rsidRDefault="003234CF" w:rsidP="003234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234CF" w:rsidRDefault="003234CF" w:rsidP="003234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234CF" w:rsidRPr="003234CF" w:rsidRDefault="003234CF" w:rsidP="003234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ab/>
      </w:r>
      <w:r w:rsidRPr="003234C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Monika Maryniak </w:t>
      </w:r>
    </w:p>
    <w:p w:rsidR="00874342" w:rsidRDefault="00874342"/>
    <w:sectPr w:rsidR="0087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3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F"/>
    <w:rsid w:val="003234CF"/>
    <w:rsid w:val="00874342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29F4-2921-477F-96B5-13DCA70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</cp:revision>
  <dcterms:created xsi:type="dcterms:W3CDTF">2017-10-09T17:15:00Z</dcterms:created>
  <dcterms:modified xsi:type="dcterms:W3CDTF">2017-10-09T17:27:00Z</dcterms:modified>
</cp:coreProperties>
</file>